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A" w:rsidRDefault="0059528A" w:rsidP="0059528A">
      <w:pPr>
        <w:shd w:val="clear" w:color="auto" w:fill="FFFFFF"/>
        <w:tabs>
          <w:tab w:val="left" w:pos="6601"/>
        </w:tabs>
        <w:ind w:left="5563"/>
        <w:jc w:val="right"/>
        <w:rPr>
          <w:rFonts w:ascii="Times New Roman" w:hAnsi="Times New Roman"/>
          <w:sz w:val="22"/>
          <w:szCs w:val="22"/>
        </w:rPr>
      </w:pPr>
    </w:p>
    <w:p w:rsidR="0059528A" w:rsidRDefault="0059528A" w:rsidP="0059528A">
      <w:pPr>
        <w:shd w:val="clear" w:color="auto" w:fill="FFFFFF"/>
        <w:tabs>
          <w:tab w:val="left" w:pos="1038"/>
        </w:tabs>
        <w:ind w:firstLine="713"/>
        <w:jc w:val="center"/>
        <w:rPr>
          <w:rFonts w:ascii="Times New Roman" w:hAnsi="Times New Roman"/>
          <w:sz w:val="28"/>
          <w:szCs w:val="28"/>
        </w:rPr>
      </w:pPr>
    </w:p>
    <w:p w:rsidR="0059528A" w:rsidRDefault="0059528A" w:rsidP="0059528A">
      <w:pPr>
        <w:spacing w:line="2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Договор </w:t>
      </w:r>
    </w:p>
    <w:p w:rsidR="0059528A" w:rsidRDefault="0059528A" w:rsidP="0059528A">
      <w:pPr>
        <w:spacing w:line="2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предоставлении социальных услуг</w:t>
      </w:r>
    </w:p>
    <w:p w:rsidR="0059528A" w:rsidRDefault="0059528A" w:rsidP="0059528A">
      <w:pPr>
        <w:spacing w:line="2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9528A" w:rsidRDefault="0059528A" w:rsidP="0059528A">
      <w:pPr>
        <w:spacing w:line="2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9528A" w:rsidRDefault="0059528A" w:rsidP="0059528A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__________________________                                                                                «_____» _________ </w:t>
      </w:r>
      <w:r>
        <w:rPr>
          <w:rFonts w:ascii="Times New Roman" w:hAnsi="Times New Roman"/>
          <w:sz w:val="28"/>
          <w:szCs w:val="28"/>
        </w:rPr>
        <w:t xml:space="preserve">20___года </w:t>
      </w:r>
    </w:p>
    <w:p w:rsidR="0059528A" w:rsidRDefault="0059528A" w:rsidP="0059528A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>(</w:t>
      </w:r>
      <w:r>
        <w:rPr>
          <w:rFonts w:ascii="Times New Roman" w:hAnsi="Times New Roman"/>
        </w:rPr>
        <w:t>место заключения договора)</w:t>
      </w:r>
    </w:p>
    <w:p w:rsidR="0059528A" w:rsidRDefault="0059528A" w:rsidP="0059528A">
      <w:pPr>
        <w:spacing w:line="2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59528A" w:rsidRDefault="0059528A" w:rsidP="0059528A">
      <w:pPr>
        <w:spacing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59528A" w:rsidRDefault="0059528A" w:rsidP="0059528A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  </w:t>
      </w:r>
      <w:r>
        <w:rPr>
          <w:rFonts w:ascii="Times New Roman" w:hAnsi="Times New Roman"/>
        </w:rPr>
        <w:t>(полное наименование поставщика социальных услуг)</w:t>
      </w:r>
    </w:p>
    <w:p w:rsidR="0059528A" w:rsidRDefault="0059528A" w:rsidP="0059528A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именуемый в дальнейшем «Исполнитель», в лице _________________________ </w:t>
      </w:r>
    </w:p>
    <w:p w:rsidR="0059528A" w:rsidRDefault="0059528A" w:rsidP="0059528A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(должность, фамилия, имя, отчество (при наличии)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__________________________________________, действующий на основании</w:t>
      </w:r>
    </w:p>
    <w:p w:rsidR="0059528A" w:rsidRDefault="0059528A" w:rsidP="0059528A">
      <w:pPr>
        <w:spacing w:line="200" w:lineRule="atLea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eastAsia="Times New Roman" w:hAnsi="Times New Roman"/>
          <w:sz w:val="18"/>
          <w:szCs w:val="18"/>
        </w:rPr>
        <w:t>уполномоченного представителя Исполнителя)</w:t>
      </w:r>
    </w:p>
    <w:p w:rsidR="0059528A" w:rsidRDefault="0059528A" w:rsidP="0059528A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___________________________________________________________________, </w:t>
      </w:r>
    </w:p>
    <w:p w:rsidR="0059528A" w:rsidRDefault="0059528A" w:rsidP="0059528A">
      <w:pPr>
        <w:spacing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(основание правомочия: устав, доверенность, др.)</w:t>
      </w:r>
    </w:p>
    <w:p w:rsidR="0059528A" w:rsidRDefault="0059528A" w:rsidP="0059528A">
      <w:pPr>
        <w:spacing w:line="2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одной стороны, и  </w:t>
      </w:r>
      <w:r>
        <w:rPr>
          <w:rFonts w:ascii="Times New Roman" w:eastAsia="Times New Roman" w:hAnsi="Times New Roman"/>
        </w:rPr>
        <w:t xml:space="preserve">______________________________________________________________________ </w:t>
      </w:r>
    </w:p>
    <w:p w:rsidR="0059528A" w:rsidRDefault="0059528A" w:rsidP="0059528A">
      <w:pPr>
        <w:spacing w:line="200" w:lineRule="atLeas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(фамилия, имя, отчество (при наличии)  гражданина, признанного нуждающимся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</w:rPr>
        <w:t xml:space="preserve">________________________________________________, </w:t>
      </w:r>
      <w:r>
        <w:rPr>
          <w:rFonts w:ascii="Times New Roman" w:eastAsia="Times New Roman" w:hAnsi="Times New Roman"/>
          <w:sz w:val="28"/>
          <w:szCs w:val="28"/>
        </w:rPr>
        <w:t>именуемый в дальнейшем «Заказчик»,</w:t>
      </w:r>
      <w:r>
        <w:rPr>
          <w:rFonts w:ascii="Times New Roman" w:hAnsi="Times New Roman"/>
          <w:vertAlign w:val="superscript"/>
        </w:rPr>
        <w:t xml:space="preserve"> </w:t>
      </w:r>
    </w:p>
    <w:p w:rsidR="0059528A" w:rsidRDefault="0059528A" w:rsidP="0059528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социальном обслуживании)</w:t>
      </w:r>
    </w:p>
    <w:p w:rsidR="0059528A" w:rsidRDefault="0059528A" w:rsidP="0059528A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действующий на основании документа, удостоверяющего личность Заказчика: ____________________________________________________________________</w:t>
      </w:r>
    </w:p>
    <w:p w:rsidR="0059528A" w:rsidRDefault="0059528A" w:rsidP="0059528A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                      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 xml:space="preserve">(наименование и реквизиты паспорта или иного </w:t>
      </w:r>
      <w:r>
        <w:rPr>
          <w:rFonts w:ascii="Times New Roman" w:eastAsia="Times New Roman" w:hAnsi="Times New Roman"/>
          <w:sz w:val="18"/>
          <w:szCs w:val="18"/>
        </w:rPr>
        <w:t>документа, удостоверяющего личность)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_____________________________________________, проживающий по адресу:</w:t>
      </w:r>
    </w:p>
    <w:p w:rsidR="0059528A" w:rsidRDefault="0059528A" w:rsidP="0059528A">
      <w:pPr>
        <w:spacing w:line="200" w:lineRule="atLeast"/>
        <w:jc w:val="both"/>
      </w:pPr>
    </w:p>
    <w:p w:rsidR="0059528A" w:rsidRDefault="0059528A" w:rsidP="0059528A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 </w:t>
      </w:r>
    </w:p>
    <w:p w:rsidR="0059528A" w:rsidRDefault="0059528A" w:rsidP="0059528A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( указывается адрес места проживания)</w:t>
      </w:r>
    </w:p>
    <w:p w:rsidR="0059528A" w:rsidRDefault="0059528A" w:rsidP="0059528A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лице</w:t>
      </w:r>
      <w:r>
        <w:rPr>
          <w:rStyle w:val="1"/>
          <w:rFonts w:ascii="Times New Roman" w:hAnsi="Times New Roman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_____________________________________________________________</w:t>
      </w:r>
    </w:p>
    <w:p w:rsidR="0059528A" w:rsidRDefault="0059528A" w:rsidP="0059528A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 законного представителя Заказчика</w:t>
      </w:r>
    </w:p>
    <w:p w:rsidR="0059528A" w:rsidRDefault="0059528A" w:rsidP="0059528A">
      <w:pPr>
        <w:spacing w:line="2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действующего на основании </w:t>
      </w:r>
      <w:r>
        <w:rPr>
          <w:rFonts w:ascii="Times New Roman" w:eastAsia="Times New Roman" w:hAnsi="Times New Roman"/>
        </w:rPr>
        <w:t>_____________________________________________________________,</w:t>
      </w:r>
    </w:p>
    <w:p w:rsidR="0059528A" w:rsidRDefault="0059528A" w:rsidP="0059528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</w:rPr>
        <w:t>(основание правомочия: решение суда и др.)</w:t>
      </w:r>
    </w:p>
    <w:p w:rsidR="0059528A" w:rsidRDefault="0059528A" w:rsidP="0059528A">
      <w:pPr>
        <w:spacing w:line="20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документ, удостоверяющий личность законного представителя Заказчика </w:t>
      </w:r>
      <w:r>
        <w:rPr>
          <w:rFonts w:ascii="Times New Roman" w:eastAsia="Times New Roman" w:hAnsi="Times New Roman"/>
        </w:rPr>
        <w:t>________________________________________________________________________________________________</w:t>
      </w:r>
    </w:p>
    <w:p w:rsidR="0059528A" w:rsidRDefault="0059528A" w:rsidP="0059528A">
      <w:pPr>
        <w:spacing w:line="2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(наимевание и реквизиты паспорта или иного документа, удостоверяющего личностью)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</w:rPr>
        <w:t xml:space="preserve">_______________________________________________________________________________________________, </w:t>
      </w:r>
      <w:r>
        <w:rPr>
          <w:rFonts w:ascii="Times New Roman" w:eastAsia="Times New Roman" w:hAnsi="Times New Roman"/>
          <w:sz w:val="28"/>
          <w:szCs w:val="28"/>
        </w:rPr>
        <w:t>проживающий по адресу: ______________________________________________</w:t>
      </w:r>
    </w:p>
    <w:p w:rsidR="0059528A" w:rsidRDefault="0059528A" w:rsidP="0059528A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_____________________________________________, с другой стороны, (далее – </w:t>
      </w:r>
      <w:r>
        <w:rPr>
          <w:rFonts w:ascii="Times New Roman" w:hAnsi="Times New Roman"/>
          <w:vertAlign w:val="superscript"/>
        </w:rPr>
        <w:t xml:space="preserve">            </w:t>
      </w:r>
      <w:r>
        <w:rPr>
          <w:rFonts w:ascii="Times New Roman" w:hAnsi="Times New Roman"/>
        </w:rPr>
        <w:t>( указывается адрес места жительства)</w:t>
      </w:r>
    </w:p>
    <w:p w:rsidR="0059528A" w:rsidRDefault="0059528A" w:rsidP="0059528A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совместном упоминании – Стороны), заключили настоящий договор (далее – договор) о нижеследующем. </w:t>
      </w:r>
    </w:p>
    <w:p w:rsidR="0059528A" w:rsidRDefault="0059528A" w:rsidP="0059528A">
      <w:pPr>
        <w:spacing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. Предмет договора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(далее — индивидуальная программа),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являющейся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предусмотрено предоставление социальных услуг бесплатно. 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Предоставление Услуг Заказчику осуществляется в соответствии с порядком предоставления социальных услуг, утвержденным приказом Главного государственного управления социальной защиты населения Псковской области от 21.11.2014 №365 (далее -Порядок предоставления услуг). 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программой.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Место оказания услуг: _________________________________________.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(указывается адрес места оказания услуг)</w:t>
      </w:r>
    </w:p>
    <w:p w:rsidR="0059528A" w:rsidRDefault="0059528A" w:rsidP="0059528A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528A" w:rsidRDefault="0059528A" w:rsidP="0059528A">
      <w:pPr>
        <w:pStyle w:val="11"/>
        <w:spacing w:line="200" w:lineRule="atLeast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>. Стоимость Услуг, сроки и порядок их оплаты</w:t>
      </w:r>
    </w:p>
    <w:p w:rsidR="0059528A" w:rsidRDefault="0059528A" w:rsidP="0059528A">
      <w:pPr>
        <w:pStyle w:val="11"/>
        <w:numPr>
          <w:ilvl w:val="2"/>
          <w:numId w:val="5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Услуги по настоящему договору могут предоставляться бесплатно, за плату или частичную плату.</w:t>
      </w:r>
    </w:p>
    <w:p w:rsidR="0059528A" w:rsidRDefault="0059528A" w:rsidP="0059528A">
      <w:pPr>
        <w:pStyle w:val="11"/>
        <w:numPr>
          <w:ilvl w:val="2"/>
          <w:numId w:val="5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Бесплатно Услуги предоставляются Заказчику:</w:t>
      </w:r>
    </w:p>
    <w:p w:rsidR="0059528A" w:rsidRDefault="0059528A" w:rsidP="0059528A">
      <w:pPr>
        <w:pStyle w:val="11"/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при предоставлении социальных услуг на дому или в полустационарной форме социального обслуживания Заказчик:</w:t>
      </w:r>
    </w:p>
    <w:p w:rsidR="0059528A" w:rsidRDefault="0059528A" w:rsidP="0059528A">
      <w:pPr>
        <w:pStyle w:val="11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является несовершеннолетним ребенком;</w:t>
      </w:r>
    </w:p>
    <w:p w:rsidR="0059528A" w:rsidRDefault="0059528A" w:rsidP="0059528A">
      <w:pPr>
        <w:pStyle w:val="11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является лицом, пострадавшим в результате чрезвычайных ситуаций, вооруженных межнациональных (межэтнических) конфликтов;</w:t>
      </w:r>
    </w:p>
    <w:p w:rsidR="0059528A" w:rsidRDefault="0059528A" w:rsidP="0059528A">
      <w:pPr>
        <w:pStyle w:val="11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участникам и инвалидам Великой Отечественной войны</w:t>
      </w:r>
      <w:r w:rsidR="00DF2FE5">
        <w:rPr>
          <w:rFonts w:ascii="Times New Roman" w:eastAsia="Times New Roman" w:hAnsi="Times New Roman"/>
          <w:sz w:val="28"/>
          <w:szCs w:val="28"/>
        </w:rPr>
        <w:t>;</w:t>
      </w:r>
    </w:p>
    <w:p w:rsidR="0059528A" w:rsidRDefault="0059528A" w:rsidP="0059528A">
      <w:pPr>
        <w:pStyle w:val="11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на дату обращения среднедушевой доход ниже предельной величины или равный предельной величине среднедушевого дохода для предоставления социальных услуг бесплатно, установленный статьей 6 Закона области 06.11.2014 г. № 1438-ОЗ «Об отдельных вопросах регулирования социального обслуживания граждан в Псковской области»;</w:t>
      </w:r>
    </w:p>
    <w:p w:rsidR="0059528A" w:rsidRDefault="0059528A" w:rsidP="0059528A">
      <w:pPr>
        <w:pStyle w:val="11"/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при предоставлении социальных услуг в стационарной форме социального обслуживания Заказчик:</w:t>
      </w:r>
    </w:p>
    <w:p w:rsidR="0059528A" w:rsidRDefault="0059528A" w:rsidP="0059528A">
      <w:pPr>
        <w:pStyle w:val="11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является несовершеннолетним ребенком;</w:t>
      </w:r>
    </w:p>
    <w:p w:rsidR="0059528A" w:rsidRDefault="0059528A" w:rsidP="0059528A">
      <w:pPr>
        <w:pStyle w:val="11"/>
        <w:numPr>
          <w:ilvl w:val="0"/>
          <w:numId w:val="2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является лицом, пострадавшим в результате чрезвычайных ситуаций, вооруженных межнациональных (межэтнических) конфликтов;</w:t>
      </w:r>
    </w:p>
    <w:p w:rsidR="0059528A" w:rsidRDefault="0059528A" w:rsidP="0059528A">
      <w:pPr>
        <w:numPr>
          <w:ilvl w:val="2"/>
          <w:numId w:val="1"/>
        </w:numPr>
        <w:tabs>
          <w:tab w:val="left" w:pos="1091"/>
        </w:tabs>
        <w:spacing w:line="200" w:lineRule="atLeast"/>
        <w:ind w:left="-14" w:firstLine="723"/>
        <w:jc w:val="both"/>
        <w:rPr>
          <w:rStyle w:val="FontStyle52"/>
          <w:rFonts w:eastAsia="Times New Roman"/>
          <w:sz w:val="28"/>
          <w:szCs w:val="28"/>
        </w:rPr>
      </w:pPr>
      <w:r>
        <w:rPr>
          <w:rStyle w:val="FontStyle53"/>
          <w:rFonts w:eastAsia="Times New Roman"/>
          <w:sz w:val="28"/>
          <w:szCs w:val="28"/>
        </w:rPr>
        <w:t>При предоставлении Услуг за плату или частичную плату, размер платы за предоставление социальных услуг рассчитывается на основе тарифов на социальные услуги</w:t>
      </w:r>
      <w:r>
        <w:rPr>
          <w:rStyle w:val="FontStyle52"/>
          <w:rFonts w:eastAsia="Times New Roman"/>
          <w:sz w:val="28"/>
          <w:szCs w:val="28"/>
        </w:rPr>
        <w:t>.</w:t>
      </w:r>
    </w:p>
    <w:p w:rsidR="0059528A" w:rsidRDefault="0059528A" w:rsidP="0059528A">
      <w:pPr>
        <w:numPr>
          <w:ilvl w:val="2"/>
          <w:numId w:val="1"/>
        </w:numPr>
        <w:tabs>
          <w:tab w:val="left" w:pos="1091"/>
        </w:tabs>
        <w:spacing w:line="200" w:lineRule="atLeast"/>
        <w:ind w:left="0" w:firstLine="709"/>
        <w:jc w:val="both"/>
        <w:rPr>
          <w:rStyle w:val="FontStyle53"/>
          <w:rFonts w:eastAsia="Times New Roman"/>
          <w:sz w:val="28"/>
          <w:szCs w:val="28"/>
        </w:rPr>
      </w:pPr>
      <w:r>
        <w:rPr>
          <w:rStyle w:val="FontStyle52"/>
          <w:rFonts w:eastAsia="Times New Roman"/>
          <w:sz w:val="28"/>
          <w:szCs w:val="28"/>
        </w:rPr>
        <w:t>Размер платы за представляемые Услуги составляет</w:t>
      </w:r>
      <w:r>
        <w:rPr>
          <w:rStyle w:val="FontStyle53"/>
          <w:rFonts w:eastAsia="Times New Roman"/>
          <w:sz w:val="28"/>
          <w:szCs w:val="28"/>
        </w:rPr>
        <w:t xml:space="preserve"> ________________________ рублей в месяц.</w:t>
      </w:r>
    </w:p>
    <w:p w:rsidR="0059528A" w:rsidRDefault="0059528A" w:rsidP="0059528A">
      <w:pPr>
        <w:numPr>
          <w:ilvl w:val="2"/>
          <w:numId w:val="1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 осуществляется Заказчиком ежемесячно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позднее 10 числа месяца, следующего за месяцем, в котором были предоставлены Услуги.</w:t>
      </w:r>
    </w:p>
    <w:p w:rsidR="0059528A" w:rsidRDefault="0059528A" w:rsidP="0059528A">
      <w:pPr>
        <w:numPr>
          <w:ilvl w:val="2"/>
          <w:numId w:val="1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 предоставлении Услуг в объеме, установленном настоящим договором, Заказчик оплачивает те Услуги, которые ему фактически были предоставлены.</w:t>
      </w:r>
    </w:p>
    <w:p w:rsidR="0059528A" w:rsidRDefault="0059528A" w:rsidP="0059528A">
      <w:pPr>
        <w:numPr>
          <w:ilvl w:val="2"/>
          <w:numId w:val="1"/>
        </w:numPr>
        <w:tabs>
          <w:tab w:val="left" w:pos="1091"/>
        </w:tabs>
        <w:spacing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предоставление Услуг, производится Заказчиком:</w:t>
      </w:r>
    </w:p>
    <w:p w:rsidR="0059528A" w:rsidRDefault="0059528A" w:rsidP="0059528A">
      <w:pPr>
        <w:pStyle w:val="12"/>
        <w:numPr>
          <w:ilvl w:val="0"/>
          <w:numId w:val="3"/>
        </w:numPr>
        <w:tabs>
          <w:tab w:val="left" w:pos="1023"/>
        </w:tabs>
        <w:spacing w:before="28" w:after="28" w:line="113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наличными денежными средствами через кассу Исполнителя на основании бланка строгой отчетности-квитанции, утверждаемого в установленном законодательством Российской Федерации порядке;</w:t>
      </w:r>
    </w:p>
    <w:p w:rsidR="0059528A" w:rsidRDefault="0059528A" w:rsidP="0059528A">
      <w:pPr>
        <w:pStyle w:val="12"/>
        <w:numPr>
          <w:ilvl w:val="0"/>
          <w:numId w:val="3"/>
        </w:numPr>
        <w:tabs>
          <w:tab w:val="left" w:pos="1023"/>
        </w:tabs>
        <w:spacing w:before="28" w:after="28" w:line="113" w:lineRule="atLeast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безналичным перечислением денежных средств на расчетный счет Исполнителя через кредитные организации.</w:t>
      </w:r>
    </w:p>
    <w:p w:rsidR="0059528A" w:rsidRDefault="0059528A" w:rsidP="0059528A">
      <w:pPr>
        <w:pStyle w:val="12"/>
        <w:spacing w:before="28" w:after="28" w:line="113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Услуг, оказываемых в стационарной форме социального обслуживания, плата так же может осуществляться:</w:t>
      </w:r>
    </w:p>
    <w:p w:rsidR="0059528A" w:rsidRDefault="0059528A" w:rsidP="0059528A">
      <w:pPr>
        <w:pStyle w:val="12"/>
        <w:widowControl/>
        <w:numPr>
          <w:ilvl w:val="0"/>
          <w:numId w:val="4"/>
        </w:numPr>
        <w:tabs>
          <w:tab w:val="left" w:pos="1023"/>
        </w:tabs>
        <w:spacing w:before="28" w:after="28" w:line="113" w:lineRule="atLeast"/>
        <w:ind w:left="0" w:firstLine="705"/>
        <w:jc w:val="both"/>
        <w:rPr>
          <w:rStyle w:val="FontStyle52"/>
          <w:rFonts w:eastAsia="Times New Roman"/>
          <w:sz w:val="28"/>
          <w:szCs w:val="28"/>
        </w:rPr>
      </w:pPr>
      <w:r>
        <w:rPr>
          <w:rStyle w:val="FontStyle52"/>
          <w:rFonts w:eastAsia="Times New Roman"/>
          <w:sz w:val="28"/>
          <w:szCs w:val="28"/>
        </w:rPr>
        <w:t>безналичным перечислением денежных средств на расчетный счет Исполнителя органом, осуществляющим пенсионное обеспечение Заказчика, ежемесячно за текущий месяц, одновременно с выплатой Заказчику причитающейся ему части пенсии и социальных выплат, на основании заявления, поданного в указанный орган Заказчиком, либо его законным представителем.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528A" w:rsidRDefault="0059528A" w:rsidP="0059528A">
      <w:pPr>
        <w:pStyle w:val="11"/>
        <w:spacing w:line="200" w:lineRule="atLeast"/>
        <w:ind w:left="106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>. Права и обязанности сторон</w:t>
      </w:r>
    </w:p>
    <w:p w:rsidR="0059528A" w:rsidRDefault="0059528A" w:rsidP="0059528A">
      <w:pPr>
        <w:numPr>
          <w:ilvl w:val="2"/>
          <w:numId w:val="6"/>
        </w:numPr>
        <w:spacing w:line="2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Исполнитель обязан: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предоставлять Заказчику Услуги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индивидуальной программой, </w:t>
      </w:r>
      <w:r>
        <w:rPr>
          <w:rFonts w:ascii="Times New Roman" w:hAnsi="Times New Roman"/>
          <w:sz w:val="28"/>
          <w:szCs w:val="28"/>
        </w:rPr>
        <w:t xml:space="preserve">условиями настоящего договора и в </w:t>
      </w:r>
      <w:r>
        <w:rPr>
          <w:rFonts w:ascii="Times New Roman" w:eastAsia="Times New Roman" w:hAnsi="Times New Roman"/>
          <w:sz w:val="28"/>
          <w:szCs w:val="28"/>
        </w:rPr>
        <w:t>соответствии с Порядком предоставления услуг</w:t>
      </w:r>
      <w:r>
        <w:rPr>
          <w:rFonts w:ascii="Times New Roman" w:hAnsi="Times New Roman"/>
          <w:sz w:val="28"/>
          <w:szCs w:val="28"/>
        </w:rPr>
        <w:t>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обеспечивать сохранность личных вещей и ценностей Заказчика;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вести учет Услуг, оказанных Заказчику;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з) исполнять иные обязанности в соответствии с нормами действующего законодательства. 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 Исполнитель имеет право: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отказать в предоставлении Услуг Заказчику в случае нарушения им </w:t>
      </w:r>
      <w:r>
        <w:rPr>
          <w:rFonts w:ascii="Times New Roman" w:hAnsi="Times New Roman"/>
          <w:sz w:val="28"/>
          <w:szCs w:val="28"/>
        </w:rPr>
        <w:lastRenderedPageBreak/>
        <w:t>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Times New Roman" w:eastAsia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 Исполнитель не вправе передавать исполнение обязательств по договору третьим лицам.</w:t>
      </w:r>
    </w:p>
    <w:p w:rsidR="0059528A" w:rsidRDefault="0059528A" w:rsidP="0059528A">
      <w:pPr>
        <w:spacing w:line="20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 xml:space="preserve">Заказчик </w:t>
      </w:r>
      <w:r>
        <w:rPr>
          <w:rFonts w:ascii="Times New Roman" w:eastAsia="Times New Roman" w:hAnsi="Times New Roman"/>
          <w:sz w:val="28"/>
          <w:szCs w:val="28"/>
        </w:rPr>
        <w:t xml:space="preserve"> обязан: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соблюдать сроки и условия настоящего договора;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предоставлять в соответствии с нормативными правовыми актами области сведения и документы, необходимые для предоставления социальных услуг, предусмотренные Порядком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Федерального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«Об основах социального обслуживания граждан в Российской Федерации» и Закона области от 06.11.2014 г. № 1438-ОЗ «Об отдельных вопросах регулирования социального обслуживания граждан в Псковской области»;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«Об основах социального обслуживания граждан в Российской Федерации» и Закона области от 06.11.2014 г. № 1438-ОЗ «Об отдельных вопросах регулирования социального обслуживания граждан в Псковской области»;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оплачивать Услуги в объеме и на условиях, которые предусмотрены настоящим договором;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уведомлять в письменной форме Исполнителя об отказе от получения Услуг, предусмотренных договором;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ж) соблюдать порядок предоставления социальных услуг соответствующий форме социального обслуживания, </w:t>
      </w:r>
      <w:r>
        <w:rPr>
          <w:rFonts w:ascii="Times New Roman" w:hAnsi="Times New Roman"/>
          <w:sz w:val="28"/>
          <w:szCs w:val="28"/>
        </w:rPr>
        <w:t xml:space="preserve">а также правила внутреннего распорядка для получателей социальных услуг; 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з) сообщать Исполнителю о выявленных нарушениях порядка </w:t>
      </w:r>
      <w:r>
        <w:rPr>
          <w:rFonts w:ascii="Times New Roman" w:hAnsi="Times New Roman"/>
          <w:sz w:val="28"/>
          <w:szCs w:val="28"/>
        </w:rPr>
        <w:t>предоставления социальных услуг, утвержденного уполномоченным органом государственной власти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9528A" w:rsidRDefault="0059528A" w:rsidP="0059528A">
      <w:pPr>
        <w:spacing w:line="200" w:lineRule="atLeast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Заказчик </w:t>
      </w:r>
      <w:r>
        <w:rPr>
          <w:rFonts w:ascii="Times New Roman" w:eastAsia="Times New Roman" w:hAnsi="Times New Roman"/>
          <w:sz w:val="28"/>
          <w:szCs w:val="28"/>
        </w:rPr>
        <w:t>имеет право: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уважительное и гуманное отношение;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индивидуальной программой предоставления социальных услуг, </w:t>
      </w:r>
      <w:r>
        <w:rPr>
          <w:rFonts w:ascii="Times New Roman" w:hAnsi="Times New Roman"/>
          <w:sz w:val="28"/>
          <w:szCs w:val="28"/>
        </w:rPr>
        <w:t>сроках, порядке и об условиях их предоставления, о тарифах на эти услуги, их стоимости для Заказчика;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отказ от предоставления социальных услуг;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 защиту своих прав и законных интересов в соответствии с законодательством;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на защиту своих персональных данных при использовании их Исполнителем;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з) на </w:t>
      </w:r>
      <w:r>
        <w:rPr>
          <w:rFonts w:ascii="Times New Roman" w:hAnsi="Times New Roman"/>
          <w:sz w:val="28"/>
          <w:szCs w:val="28"/>
        </w:rPr>
        <w:t>сохранность личных вещей и ценностей Заказчика при нахождении у Исполнителя;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 потребовать расторжения настоящего Договора при нарушении Исполнителем условий настоящего Договора.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9528A" w:rsidRDefault="0059528A" w:rsidP="0059528A">
      <w:pPr>
        <w:spacing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Основания изменения и расторжения договора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28A" w:rsidRDefault="0059528A" w:rsidP="0059528A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Ответственность за неисполнение или ненадлежащее</w:t>
      </w:r>
    </w:p>
    <w:p w:rsidR="0059528A" w:rsidRDefault="0059528A" w:rsidP="0059528A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обязательств по настоящему договору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9528A" w:rsidRDefault="0059528A" w:rsidP="0059528A">
      <w:pPr>
        <w:spacing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528A" w:rsidRDefault="0059528A" w:rsidP="0059528A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Срок действия договора и другие условия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Настоящий договор вступает в силу со дня его подписания  Сторонами </w:t>
      </w:r>
      <w:r>
        <w:rPr>
          <w:rFonts w:ascii="Times New Roman" w:hAnsi="Times New Roman"/>
          <w:sz w:val="28"/>
          <w:szCs w:val="28"/>
        </w:rPr>
        <w:lastRenderedPageBreak/>
        <w:t>(если иное не указано в Договоре) и действует до _____________________.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</w:r>
      <w:r>
        <w:rPr>
          <w:rFonts w:ascii="Times New Roman" w:eastAsia="Times New Roman" w:hAnsi="Times New Roman"/>
          <w:vertAlign w:val="superscript"/>
        </w:rPr>
        <w:tab/>
        <w:t xml:space="preserve">                      </w:t>
      </w:r>
      <w:r>
        <w:rPr>
          <w:rFonts w:ascii="Times New Roman" w:hAnsi="Times New Roman"/>
          <w:vertAlign w:val="superscript"/>
        </w:rPr>
        <w:t>(указать срок)</w:t>
      </w:r>
    </w:p>
    <w:p w:rsidR="0059528A" w:rsidRDefault="0059528A" w:rsidP="0059528A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Договор составлен в двух экземплярах, имеющих равную юридическую силу.</w:t>
      </w:r>
    </w:p>
    <w:p w:rsidR="0059528A" w:rsidRDefault="0059528A" w:rsidP="0059528A">
      <w:pPr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28A" w:rsidRDefault="0059528A" w:rsidP="0059528A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Адрес (место нахождения),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5069"/>
        <w:gridCol w:w="4394"/>
      </w:tblGrid>
      <w:tr w:rsidR="0059528A" w:rsidTr="00605322">
        <w:tc>
          <w:tcPr>
            <w:tcW w:w="5069" w:type="dxa"/>
            <w:shd w:val="clear" w:color="auto" w:fill="auto"/>
          </w:tcPr>
          <w:p w:rsidR="0059528A" w:rsidRDefault="0059528A" w:rsidP="00605322">
            <w:pPr>
              <w:snapToGrid w:val="0"/>
              <w:spacing w:line="200" w:lineRule="atLeast"/>
              <w:ind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528A" w:rsidRDefault="0059528A" w:rsidP="00605322">
            <w:pPr>
              <w:snapToGrid w:val="0"/>
              <w:spacing w:line="200" w:lineRule="atLeast"/>
              <w:ind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59528A" w:rsidRDefault="0059528A" w:rsidP="00605322">
            <w:pPr>
              <w:spacing w:line="200" w:lineRule="atLeast"/>
              <w:ind w:right="442"/>
              <w:rPr>
                <w:rFonts w:ascii="Times New Roman" w:hAnsi="Times New Roman"/>
                <w:sz w:val="24"/>
              </w:rPr>
            </w:pPr>
          </w:p>
          <w:p w:rsidR="0059528A" w:rsidRDefault="0059528A" w:rsidP="00605322">
            <w:pPr>
              <w:spacing w:line="200" w:lineRule="atLeast"/>
              <w:ind w:right="4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поставщика социальных услуг</w:t>
            </w:r>
          </w:p>
          <w:p w:rsidR="0059528A" w:rsidRDefault="0059528A" w:rsidP="00605322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(место нахождения) поставщика социальных услуг</w:t>
            </w:r>
          </w:p>
          <w:p w:rsidR="0059528A" w:rsidRDefault="0059528A" w:rsidP="00605322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    </w:t>
            </w:r>
          </w:p>
          <w:p w:rsidR="0059528A" w:rsidRDefault="0059528A" w:rsidP="00605322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Банковские реквизиты                    </w:t>
            </w:r>
          </w:p>
          <w:p w:rsidR="0059528A" w:rsidRDefault="0059528A" w:rsidP="00605322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руководителя                  </w:t>
            </w:r>
          </w:p>
          <w:p w:rsidR="0059528A" w:rsidRDefault="0059528A" w:rsidP="00605322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528A" w:rsidRDefault="0059528A" w:rsidP="00605322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9528A" w:rsidRDefault="0059528A" w:rsidP="00605322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59528A" w:rsidRDefault="0059528A" w:rsidP="0060532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 Заказчика</w:t>
            </w:r>
          </w:p>
          <w:p w:rsidR="0059528A" w:rsidRDefault="0059528A" w:rsidP="0060532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документа, удостоверяющего личность Заказчика</w:t>
            </w:r>
          </w:p>
          <w:p w:rsidR="0059528A" w:rsidRDefault="0059528A" w:rsidP="0060532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Заказчика</w:t>
            </w:r>
          </w:p>
          <w:p w:rsidR="0059528A" w:rsidRDefault="0059528A" w:rsidP="0060532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Банковские реквизиты Заказчика:</w:t>
            </w:r>
          </w:p>
          <w:p w:rsidR="0059528A" w:rsidRDefault="0059528A" w:rsidP="0060532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 законного представителя Заказчика</w:t>
            </w:r>
          </w:p>
          <w:p w:rsidR="0059528A" w:rsidRDefault="0059528A" w:rsidP="0060532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документа, удостоверяющего личность, законного представителя Заказчика</w:t>
            </w:r>
          </w:p>
          <w:p w:rsidR="0059528A" w:rsidRDefault="0059528A" w:rsidP="00605322">
            <w:pPr>
              <w:spacing w:line="2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законного представителя Заказчика</w:t>
            </w:r>
          </w:p>
          <w:p w:rsidR="0059528A" w:rsidRDefault="0059528A" w:rsidP="00605322">
            <w:pPr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28A" w:rsidTr="00605322">
        <w:tc>
          <w:tcPr>
            <w:tcW w:w="5069" w:type="dxa"/>
            <w:shd w:val="clear" w:color="auto" w:fill="auto"/>
          </w:tcPr>
          <w:p w:rsidR="0059528A" w:rsidRDefault="0059528A" w:rsidP="00605322">
            <w:pPr>
              <w:snapToGrid w:val="0"/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__________________/____________</w:t>
            </w:r>
          </w:p>
          <w:p w:rsidR="0059528A" w:rsidRDefault="0059528A" w:rsidP="00605322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(Фамилия, инициалы)                            (личная подпись)</w:t>
            </w:r>
          </w:p>
          <w:p w:rsidR="0059528A" w:rsidRDefault="0059528A" w:rsidP="00605322">
            <w:pPr>
              <w:spacing w:line="200" w:lineRule="atLeast"/>
              <w:ind w:right="442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59528A" w:rsidRDefault="0059528A" w:rsidP="00605322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</w:p>
          <w:p w:rsidR="0059528A" w:rsidRDefault="0059528A" w:rsidP="00605322">
            <w:pPr>
              <w:spacing w:line="200" w:lineRule="atLeast"/>
              <w:ind w:right="4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 xml:space="preserve">М.П.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59528A" w:rsidRDefault="0059528A" w:rsidP="00605322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________________/____________</w:t>
            </w:r>
          </w:p>
          <w:p w:rsidR="0059528A" w:rsidRDefault="0059528A" w:rsidP="00605322">
            <w:pPr>
              <w:spacing w:line="200" w:lineRule="atLeast"/>
              <w:jc w:val="both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(Фамилия, инициалы)                             (личная подпись)</w:t>
            </w:r>
          </w:p>
        </w:tc>
      </w:tr>
    </w:tbl>
    <w:p w:rsidR="0059528A" w:rsidRDefault="0059528A" w:rsidP="0059528A">
      <w:pPr>
        <w:shd w:val="clear" w:color="auto" w:fill="FFFFFF"/>
        <w:tabs>
          <w:tab w:val="left" w:pos="1038"/>
        </w:tabs>
        <w:spacing w:line="200" w:lineRule="atLeast"/>
        <w:jc w:val="both"/>
      </w:pPr>
    </w:p>
    <w:p w:rsidR="00C64077" w:rsidRDefault="00C64077"/>
    <w:sectPr w:rsidR="00C64077" w:rsidSect="001D6EAB">
      <w:pgSz w:w="11906" w:h="16838"/>
      <w:pgMar w:top="1134" w:right="797" w:bottom="86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7F" w:rsidRDefault="00172E7F" w:rsidP="0059528A">
      <w:r>
        <w:separator/>
      </w:r>
    </w:p>
  </w:endnote>
  <w:endnote w:type="continuationSeparator" w:id="1">
    <w:p w:rsidR="00172E7F" w:rsidRDefault="00172E7F" w:rsidP="0059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7F" w:rsidRDefault="00172E7F" w:rsidP="0059528A">
      <w:r>
        <w:separator/>
      </w:r>
    </w:p>
  </w:footnote>
  <w:footnote w:type="continuationSeparator" w:id="1">
    <w:p w:rsidR="00172E7F" w:rsidRDefault="00172E7F" w:rsidP="0059528A">
      <w:r>
        <w:continuationSeparator/>
      </w:r>
    </w:p>
  </w:footnote>
  <w:footnote w:id="2">
    <w:p w:rsidR="0059528A" w:rsidRDefault="0059528A" w:rsidP="0059528A">
      <w:pPr>
        <w:pStyle w:val="10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a3"/>
          <w:rFonts w:ascii="Times New Roman" w:hAnsi="Times New Roman"/>
        </w:rPr>
        <w:tab/>
        <w:t xml:space="preserve">) </w:t>
      </w:r>
      <w:r>
        <w:rPr>
          <w:rFonts w:ascii="Times New Roman" w:hAnsi="Times New Roman"/>
        </w:rPr>
        <w:t xml:space="preserve">Заполняется в случае заключения договора законным представителем гражданина, признанного нуждающимся в социальном обслуживании </w:t>
      </w:r>
    </w:p>
    <w:p w:rsidR="0059528A" w:rsidRDefault="0059528A" w:rsidP="0059528A">
      <w:pPr>
        <w:pStyle w:val="a4"/>
        <w:ind w:left="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28A"/>
    <w:rsid w:val="00172E7F"/>
    <w:rsid w:val="001D6EAB"/>
    <w:rsid w:val="004421AE"/>
    <w:rsid w:val="0059528A"/>
    <w:rsid w:val="00C64077"/>
    <w:rsid w:val="00D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8A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59528A"/>
  </w:style>
  <w:style w:type="character" w:customStyle="1" w:styleId="1">
    <w:name w:val="Знак сноски1"/>
    <w:rsid w:val="0059528A"/>
    <w:rPr>
      <w:vertAlign w:val="superscript"/>
    </w:rPr>
  </w:style>
  <w:style w:type="character" w:customStyle="1" w:styleId="FontStyle52">
    <w:name w:val="Font Style52"/>
    <w:basedOn w:val="a0"/>
    <w:rsid w:val="0059528A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rsid w:val="0059528A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rsid w:val="0059528A"/>
    <w:pPr>
      <w:suppressLineNumbers/>
      <w:ind w:left="283" w:hanging="283"/>
    </w:pPr>
    <w:rPr>
      <w:szCs w:val="20"/>
    </w:rPr>
  </w:style>
  <w:style w:type="character" w:customStyle="1" w:styleId="a5">
    <w:name w:val="Текст сноски Знак"/>
    <w:basedOn w:val="a0"/>
    <w:link w:val="a4"/>
    <w:rsid w:val="0059528A"/>
    <w:rPr>
      <w:rFonts w:ascii="Arial" w:eastAsia="WenQuanYi Micro Hei" w:hAnsi="Arial" w:cs="Lohit Hindi"/>
      <w:kern w:val="1"/>
      <w:sz w:val="20"/>
      <w:szCs w:val="20"/>
      <w:lang w:eastAsia="hi-IN" w:bidi="hi-IN"/>
    </w:rPr>
  </w:style>
  <w:style w:type="paragraph" w:customStyle="1" w:styleId="10">
    <w:name w:val="Текст сноски1"/>
    <w:basedOn w:val="a"/>
    <w:rsid w:val="0059528A"/>
  </w:style>
  <w:style w:type="paragraph" w:customStyle="1" w:styleId="11">
    <w:name w:val="Абзац списка1"/>
    <w:basedOn w:val="a"/>
    <w:rsid w:val="0059528A"/>
    <w:pPr>
      <w:ind w:left="720"/>
    </w:pPr>
  </w:style>
  <w:style w:type="paragraph" w:customStyle="1" w:styleId="12">
    <w:name w:val="Обычный (веб)1"/>
    <w:basedOn w:val="a"/>
    <w:rsid w:val="0059528A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2165</Words>
  <Characters>12344</Characters>
  <Application>Microsoft Office Word</Application>
  <DocSecurity>0</DocSecurity>
  <Lines>102</Lines>
  <Paragraphs>28</Paragraphs>
  <ScaleCrop>false</ScaleCrop>
  <Company>Microsoft</Company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Шеховцова З.Б.</dc:creator>
  <cp:keywords/>
  <dc:description/>
  <cp:lastModifiedBy>Шеховцова З.Б.</cp:lastModifiedBy>
  <cp:revision>2</cp:revision>
  <dcterms:created xsi:type="dcterms:W3CDTF">2019-09-26T08:02:00Z</dcterms:created>
  <dcterms:modified xsi:type="dcterms:W3CDTF">2019-09-26T08:07:00Z</dcterms:modified>
</cp:coreProperties>
</file>